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7899" w14:textId="77777777" w:rsidR="00155EAB" w:rsidRPr="00882E64" w:rsidRDefault="00155EAB" w:rsidP="00CD0E77">
      <w:pPr>
        <w:jc w:val="both"/>
        <w:rPr>
          <w:rFonts w:ascii="Calibri" w:hAnsi="Calibri" w:cs="Calibri"/>
          <w:szCs w:val="26"/>
        </w:rPr>
      </w:pPr>
    </w:p>
    <w:p w14:paraId="5C056C22" w14:textId="3559DCC1" w:rsidR="00027282" w:rsidRDefault="00027282" w:rsidP="00027282">
      <w:pPr>
        <w:jc w:val="center"/>
      </w:pPr>
      <w:r w:rsidRPr="0078750C">
        <w:rPr>
          <w:noProof/>
        </w:rPr>
        <w:drawing>
          <wp:inline distT="0" distB="0" distL="0" distR="0" wp14:anchorId="68E1FA78" wp14:editId="09AC62E0">
            <wp:extent cx="495300" cy="441960"/>
            <wp:effectExtent l="0" t="0" r="0" b="0"/>
            <wp:docPr id="1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2AAB" w14:textId="77777777" w:rsidR="00027282" w:rsidRDefault="00027282" w:rsidP="00027282">
      <w:pPr>
        <w:pStyle w:val="Nessunaspaziatura"/>
        <w:jc w:val="center"/>
      </w:pPr>
      <w:bookmarkStart w:id="0" w:name="_Hlk118395302"/>
      <w:r>
        <w:t>ISTITUTO COMPRENSIVO STATALE “GANDHI”</w:t>
      </w:r>
    </w:p>
    <w:p w14:paraId="6EFBC58C" w14:textId="77777777" w:rsidR="00027282" w:rsidRDefault="00027282" w:rsidP="00027282">
      <w:pPr>
        <w:pStyle w:val="Nessunaspaziatura"/>
        <w:jc w:val="center"/>
      </w:pPr>
      <w:r>
        <w:t>Via Mannocci  n°23G - 59100    PRATO -  Tel. 0574- 815490 – Fax 0574-663062</w:t>
      </w:r>
    </w:p>
    <w:p w14:paraId="4BD68D7C" w14:textId="77777777" w:rsidR="00027282" w:rsidRDefault="00027282" w:rsidP="00027282">
      <w:pPr>
        <w:pStyle w:val="Nessunaspaziatura"/>
        <w:jc w:val="center"/>
      </w:pPr>
      <w:r>
        <w:t>Sede del Centro Territoriale di Supporto - Prato</w:t>
      </w:r>
    </w:p>
    <w:p w14:paraId="00FEB12E" w14:textId="77777777" w:rsidR="00027282" w:rsidRPr="00027282" w:rsidRDefault="00027282" w:rsidP="00027282">
      <w:pPr>
        <w:pStyle w:val="Nessunaspaziatura"/>
        <w:jc w:val="center"/>
        <w:rPr>
          <w:color w:val="auto"/>
        </w:rPr>
      </w:pPr>
      <w:hyperlink r:id="rId8">
        <w:r>
          <w:rPr>
            <w:color w:val="0000FF"/>
            <w:u w:val="single" w:color="0000FF"/>
          </w:rPr>
          <w:t>www.gandhiprato.edu.it</w:t>
        </w:r>
      </w:hyperlink>
      <w:r>
        <w:rPr>
          <w:color w:val="0000FF"/>
          <w:u w:val="single" w:color="0000FF"/>
        </w:rPr>
        <w:t xml:space="preserve"> </w:t>
      </w:r>
      <w:r>
        <w:t xml:space="preserve"> </w:t>
      </w:r>
      <w:r w:rsidRPr="00837CE0">
        <w:rPr>
          <w:color w:val="0000FF"/>
        </w:rPr>
        <w:t xml:space="preserve">- </w:t>
      </w:r>
      <w:hyperlink r:id="rId9" w:history="1">
        <w:r w:rsidRPr="00027282">
          <w:rPr>
            <w:rStyle w:val="Collegamentoipertestuale"/>
            <w:rFonts w:cs="Calibri"/>
            <w:shd w:val="clear" w:color="auto" w:fill="FFFFFF"/>
          </w:rPr>
          <w:t>poic81400p@.istruzione.it</w:t>
        </w:r>
      </w:hyperlink>
      <w:r w:rsidRPr="00027282">
        <w:rPr>
          <w:color w:val="auto"/>
        </w:rPr>
        <w:t xml:space="preserve">  PEC: </w:t>
      </w:r>
      <w:r w:rsidRPr="00027282">
        <w:rPr>
          <w:color w:val="0000FF"/>
          <w:u w:val="single" w:color="0000FF"/>
        </w:rPr>
        <w:t>PO</w:t>
      </w:r>
      <w:r w:rsidRPr="00837CE0">
        <w:rPr>
          <w:color w:val="0000FF"/>
          <w:u w:val="single" w:color="0000FF"/>
        </w:rPr>
        <w:t>IC8</w:t>
      </w:r>
      <w:r>
        <w:rPr>
          <w:color w:val="0000FF"/>
          <w:u w:val="single" w:color="0000FF"/>
        </w:rPr>
        <w:t>1400P@pec.istruzione.it</w:t>
      </w:r>
    </w:p>
    <w:p w14:paraId="45DFF11A" w14:textId="77777777" w:rsidR="00027282" w:rsidRDefault="00027282" w:rsidP="00027282">
      <w:pPr>
        <w:pStyle w:val="Nessunaspaziatura"/>
        <w:jc w:val="center"/>
      </w:pPr>
      <w:r>
        <w:t>Cod. Ministeriale POIC81400P – Cod. Fisc. 84009250485</w:t>
      </w:r>
    </w:p>
    <w:bookmarkEnd w:id="0"/>
    <w:p w14:paraId="59AB789B" w14:textId="77777777" w:rsidR="000B4771" w:rsidRPr="006C4AB2" w:rsidRDefault="000B4771" w:rsidP="00CD0E77">
      <w:pPr>
        <w:jc w:val="both"/>
        <w:rPr>
          <w:rFonts w:ascii="Calibri" w:hAnsi="Calibri" w:cs="Calibri"/>
          <w:b/>
          <w:sz w:val="32"/>
          <w:szCs w:val="32"/>
        </w:rPr>
      </w:pPr>
    </w:p>
    <w:p w14:paraId="59AB789D" w14:textId="125DDDCB" w:rsidR="00A20D31" w:rsidRPr="0088123C" w:rsidRDefault="00CD0E77" w:rsidP="00CD0E77">
      <w:pPr>
        <w:pStyle w:val="Normale1"/>
        <w:contextualSpacing w:val="0"/>
        <w:jc w:val="center"/>
        <w:rPr>
          <w:rFonts w:ascii="Calibri" w:hAnsi="Calibri" w:cs="Calibri"/>
          <w:b/>
          <w:sz w:val="32"/>
          <w:szCs w:val="32"/>
        </w:rPr>
      </w:pPr>
      <w:r w:rsidRPr="0088123C">
        <w:rPr>
          <w:rFonts w:ascii="Calibri" w:hAnsi="Calibri" w:cs="Calibri"/>
          <w:b/>
          <w:sz w:val="32"/>
          <w:szCs w:val="32"/>
        </w:rPr>
        <w:t>Relazione finale disciplinare</w:t>
      </w:r>
    </w:p>
    <w:p w14:paraId="5BDD3D1A" w14:textId="77777777" w:rsidR="00CD0E77" w:rsidRPr="0088123C" w:rsidRDefault="00CD0E77" w:rsidP="00CD0E77">
      <w:pPr>
        <w:pStyle w:val="Normale1"/>
        <w:contextualSpacing w:val="0"/>
        <w:jc w:val="both"/>
        <w:rPr>
          <w:rFonts w:ascii="Calibri" w:hAnsi="Calibri" w:cs="Calibri"/>
          <w:b/>
          <w:sz w:val="32"/>
          <w:szCs w:val="32"/>
        </w:rPr>
      </w:pPr>
    </w:p>
    <w:p w14:paraId="59AB789E" w14:textId="2C148E51" w:rsidR="00FB65D5" w:rsidRPr="0088123C" w:rsidRDefault="00CD0E77" w:rsidP="00CD0E77">
      <w:pPr>
        <w:pStyle w:val="Normale1"/>
        <w:contextualSpacing w:val="0"/>
        <w:jc w:val="center"/>
        <w:rPr>
          <w:rFonts w:ascii="Calibri" w:hAnsi="Calibri" w:cs="Calibri"/>
          <w:b/>
          <w:sz w:val="32"/>
          <w:szCs w:val="32"/>
        </w:rPr>
      </w:pPr>
      <w:r w:rsidRPr="0088123C">
        <w:rPr>
          <w:rFonts w:ascii="Calibri" w:hAnsi="Calibri" w:cs="Calibri"/>
          <w:b/>
          <w:sz w:val="32"/>
          <w:szCs w:val="32"/>
        </w:rPr>
        <w:t>Anno scolastico</w:t>
      </w:r>
      <w:r w:rsidR="00FB65D5" w:rsidRPr="0088123C">
        <w:rPr>
          <w:rFonts w:ascii="Calibri" w:hAnsi="Calibri" w:cs="Calibri"/>
          <w:b/>
          <w:sz w:val="32"/>
          <w:szCs w:val="32"/>
        </w:rPr>
        <w:t xml:space="preserve"> 20</w:t>
      </w:r>
      <w:r w:rsidR="000A0FFC" w:rsidRPr="0088123C">
        <w:rPr>
          <w:rFonts w:ascii="Calibri" w:hAnsi="Calibri" w:cs="Calibri"/>
          <w:b/>
          <w:sz w:val="32"/>
          <w:szCs w:val="32"/>
        </w:rPr>
        <w:t xml:space="preserve">  /20</w:t>
      </w:r>
    </w:p>
    <w:p w14:paraId="59AB789F" w14:textId="77777777" w:rsidR="00FB65D5" w:rsidRPr="0088123C" w:rsidRDefault="00FB65D5" w:rsidP="00CD0E77">
      <w:pPr>
        <w:pStyle w:val="Normale1"/>
        <w:contextualSpacing w:val="0"/>
        <w:jc w:val="center"/>
        <w:rPr>
          <w:rFonts w:ascii="Calibri" w:hAnsi="Calibri" w:cs="Calibri"/>
          <w:b/>
          <w:sz w:val="32"/>
          <w:szCs w:val="32"/>
        </w:rPr>
      </w:pPr>
    </w:p>
    <w:p w14:paraId="59AB78A0" w14:textId="36126A05" w:rsidR="00A20D31" w:rsidRPr="0088123C" w:rsidRDefault="00A20D31" w:rsidP="00CD0E77">
      <w:pPr>
        <w:pStyle w:val="Normale1"/>
        <w:contextualSpacing w:val="0"/>
        <w:jc w:val="center"/>
        <w:rPr>
          <w:rFonts w:ascii="Calibri" w:hAnsi="Calibri" w:cs="Calibri"/>
          <w:b/>
          <w:sz w:val="32"/>
          <w:szCs w:val="32"/>
        </w:rPr>
      </w:pPr>
    </w:p>
    <w:p w14:paraId="59AB78A1" w14:textId="21C87B1B" w:rsidR="00A20D31" w:rsidRPr="0088123C" w:rsidRDefault="00A20D31" w:rsidP="00CD0E77">
      <w:pPr>
        <w:pStyle w:val="Normale1"/>
        <w:contextualSpacing w:val="0"/>
        <w:jc w:val="center"/>
        <w:rPr>
          <w:rFonts w:ascii="Calibri" w:hAnsi="Calibri" w:cs="Calibri"/>
          <w:b/>
          <w:sz w:val="32"/>
          <w:szCs w:val="32"/>
        </w:rPr>
      </w:pPr>
      <w:r w:rsidRPr="0088123C">
        <w:rPr>
          <w:rFonts w:ascii="Calibri" w:hAnsi="Calibri" w:cs="Calibri"/>
          <w:b/>
          <w:sz w:val="32"/>
          <w:szCs w:val="32"/>
        </w:rPr>
        <w:t xml:space="preserve">Scuola Primaria </w:t>
      </w:r>
      <w:r w:rsidR="006C4AB2" w:rsidRPr="0088123C">
        <w:rPr>
          <w:rFonts w:ascii="Calibri" w:hAnsi="Calibri" w:cs="Calibri"/>
          <w:b/>
          <w:sz w:val="32"/>
          <w:szCs w:val="32"/>
        </w:rPr>
        <w:t>…………………………..</w:t>
      </w:r>
    </w:p>
    <w:p w14:paraId="59AB78A2" w14:textId="77777777" w:rsidR="00A20D31" w:rsidRPr="0088123C" w:rsidRDefault="00A20D31" w:rsidP="00CD0E77">
      <w:pPr>
        <w:pStyle w:val="Normale1"/>
        <w:contextualSpacing w:val="0"/>
        <w:jc w:val="center"/>
        <w:rPr>
          <w:rFonts w:ascii="Calibri" w:hAnsi="Calibri" w:cs="Calibri"/>
          <w:b/>
          <w:sz w:val="24"/>
          <w:szCs w:val="24"/>
        </w:rPr>
      </w:pPr>
    </w:p>
    <w:p w14:paraId="59AB78A3" w14:textId="77777777" w:rsidR="00A20D31" w:rsidRPr="0088123C" w:rsidRDefault="00A20D31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</w:t>
      </w:r>
    </w:p>
    <w:p w14:paraId="59AB78A4" w14:textId="77777777" w:rsidR="000B4771" w:rsidRPr="0088123C" w:rsidRDefault="00A20D31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</w:t>
      </w:r>
    </w:p>
    <w:p w14:paraId="59AB78A5" w14:textId="77777777" w:rsidR="000B4771" w:rsidRPr="0088123C" w:rsidRDefault="000B4771" w:rsidP="00CD0E77">
      <w:pPr>
        <w:jc w:val="both"/>
        <w:rPr>
          <w:rFonts w:ascii="Calibri" w:hAnsi="Calibri" w:cs="Calibri"/>
          <w:b/>
        </w:rPr>
      </w:pPr>
    </w:p>
    <w:p w14:paraId="59AB78A6" w14:textId="77777777" w:rsidR="000B4771" w:rsidRPr="0088123C" w:rsidRDefault="000B4771" w:rsidP="00CD0E77">
      <w:pPr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  <w:b/>
        </w:rPr>
        <w:t>Insegnante:</w:t>
      </w:r>
      <w:r w:rsidRPr="0088123C">
        <w:rPr>
          <w:rFonts w:ascii="Calibri" w:hAnsi="Calibri" w:cs="Calibri"/>
        </w:rPr>
        <w:t xml:space="preserve">    ------------</w:t>
      </w:r>
    </w:p>
    <w:p w14:paraId="39463CFB" w14:textId="4F8F3EFF" w:rsidR="000A0FFC" w:rsidRPr="0088123C" w:rsidRDefault="00CD0E77" w:rsidP="00CD0E77">
      <w:pPr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  <w:b/>
        </w:rPr>
        <w:t>Disciplina</w:t>
      </w:r>
      <w:r w:rsidR="000A0FFC" w:rsidRPr="0088123C">
        <w:rPr>
          <w:rFonts w:ascii="Calibri" w:hAnsi="Calibri" w:cs="Calibri"/>
          <w:b/>
        </w:rPr>
        <w:t>/e</w:t>
      </w:r>
      <w:r w:rsidR="000B4771" w:rsidRPr="0088123C">
        <w:rPr>
          <w:rFonts w:ascii="Calibri" w:hAnsi="Calibri" w:cs="Calibri"/>
          <w:b/>
        </w:rPr>
        <w:t>:</w:t>
      </w:r>
      <w:r w:rsidR="000B4771" w:rsidRPr="0088123C">
        <w:rPr>
          <w:rFonts w:ascii="Calibri" w:hAnsi="Calibri" w:cs="Calibri"/>
        </w:rPr>
        <w:t xml:space="preserve">         --------------   </w:t>
      </w:r>
    </w:p>
    <w:p w14:paraId="59AB78A7" w14:textId="5CA822A7" w:rsidR="000B4771" w:rsidRPr="0088123C" w:rsidRDefault="000B4771" w:rsidP="00CD0E77">
      <w:pPr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</w:rPr>
        <w:t xml:space="preserve">                              </w:t>
      </w:r>
    </w:p>
    <w:p w14:paraId="59AB78A8" w14:textId="77777777" w:rsidR="000B4771" w:rsidRPr="0088123C" w:rsidRDefault="000B4771" w:rsidP="00CD0E77">
      <w:pPr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  <w:b/>
        </w:rPr>
        <w:t>Classe</w:t>
      </w:r>
      <w:r w:rsidRPr="0088123C">
        <w:rPr>
          <w:rFonts w:ascii="Calibri" w:hAnsi="Calibri" w:cs="Calibri"/>
        </w:rPr>
        <w:t>:           ------------</w:t>
      </w:r>
    </w:p>
    <w:p w14:paraId="59AB78A9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AA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AB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AC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AD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AE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AF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0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1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2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3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4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5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6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7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8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9" w14:textId="77777777" w:rsidR="000B4771" w:rsidRPr="0088123C" w:rsidRDefault="000B4771" w:rsidP="00CD0E77">
      <w:pPr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</w:rPr>
        <w:t>Data  ------------------------------</w:t>
      </w:r>
    </w:p>
    <w:p w14:paraId="59AB78BA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B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C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D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E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BF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0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1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2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3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4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5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B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C" w14:textId="77777777" w:rsidR="000B4771" w:rsidRPr="0088123C" w:rsidRDefault="000B4771" w:rsidP="00CD0E77">
      <w:pPr>
        <w:jc w:val="both"/>
        <w:rPr>
          <w:rFonts w:ascii="Calibri" w:hAnsi="Calibri" w:cs="Calibri"/>
        </w:rPr>
      </w:pPr>
    </w:p>
    <w:p w14:paraId="59AB78CD" w14:textId="77777777" w:rsidR="00A20D31" w:rsidRPr="00AA113F" w:rsidRDefault="00A20D31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A113F">
        <w:rPr>
          <w:rFonts w:ascii="Calibri" w:hAnsi="Calibri" w:cs="Calibri"/>
          <w:b/>
          <w:sz w:val="24"/>
          <w:szCs w:val="24"/>
          <w:u w:val="single"/>
        </w:rPr>
        <w:t>1. SITUAZIONE IN USCITA</w:t>
      </w:r>
    </w:p>
    <w:p w14:paraId="59AB78CE" w14:textId="77777777" w:rsidR="00CC5C42" w:rsidRPr="0088123C" w:rsidRDefault="00CC5C42" w:rsidP="00CD0E77">
      <w:pPr>
        <w:ind w:left="-5"/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</w:rPr>
        <w:t xml:space="preserve">Per un'analisi più dettagliata della classe si rimanda alla relazione finale di classe. </w:t>
      </w:r>
    </w:p>
    <w:p w14:paraId="59AB78CF" w14:textId="77777777" w:rsidR="00CC5C42" w:rsidRPr="0088123C" w:rsidRDefault="00CC5C42" w:rsidP="00CD0E77">
      <w:pPr>
        <w:ind w:left="-5"/>
        <w:jc w:val="both"/>
        <w:rPr>
          <w:rFonts w:ascii="Calibri" w:hAnsi="Calibri" w:cs="Calibri"/>
        </w:rPr>
      </w:pPr>
    </w:p>
    <w:p w14:paraId="59AB78D0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</w:t>
      </w:r>
      <w:r w:rsidRPr="0088123C">
        <w:rPr>
          <w:rFonts w:ascii="Calibri" w:hAnsi="Calibri" w:cs="Calibri"/>
          <w:b/>
          <w:sz w:val="24"/>
          <w:szCs w:val="24"/>
        </w:rPr>
        <w:t>1.1 Prove o griglie di osservazione utilizzate per la rilevazione</w:t>
      </w:r>
      <w:r w:rsidRPr="0088123C">
        <w:rPr>
          <w:rFonts w:ascii="Calibri" w:hAnsi="Calibri" w:cs="Calibri"/>
          <w:sz w:val="24"/>
          <w:szCs w:val="24"/>
        </w:rPr>
        <w:t xml:space="preserve"> (segnare con una X oppure togliere)</w:t>
      </w:r>
    </w:p>
    <w:p w14:paraId="59AB78D1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59AB78D2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b/>
          <w:sz w:val="24"/>
          <w:szCs w:val="24"/>
        </w:rPr>
        <w:t xml:space="preserve"> </w:t>
      </w:r>
      <w:r w:rsidRPr="0088123C">
        <w:rPr>
          <w:rFonts w:ascii="Calibri" w:hAnsi="Calibri" w:cs="Calibri"/>
          <w:sz w:val="24"/>
          <w:szCs w:val="24"/>
        </w:rPr>
        <w:t>__ Test prodotti dalla scuola</w:t>
      </w:r>
    </w:p>
    <w:p w14:paraId="59AB78D3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__ Test presi da libri, riviste, siti didattici o web.</w:t>
      </w:r>
    </w:p>
    <w:p w14:paraId="59AB78D4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__ Prove scritte con esercizi o domande</w:t>
      </w:r>
    </w:p>
    <w:p w14:paraId="59AB78D5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__ Osservazioni sistematiche</w:t>
      </w:r>
    </w:p>
    <w:p w14:paraId="59AB78D6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</w:t>
      </w:r>
    </w:p>
    <w:p w14:paraId="59AB78D7" w14:textId="60BC4935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88123C">
        <w:rPr>
          <w:rFonts w:ascii="Calibri" w:hAnsi="Calibri" w:cs="Calibri"/>
          <w:b/>
          <w:sz w:val="24"/>
          <w:szCs w:val="24"/>
        </w:rPr>
        <w:t>1.2 Livelli rilevati</w:t>
      </w:r>
    </w:p>
    <w:p w14:paraId="59AB78D8" w14:textId="77777777" w:rsidR="00FB65D5" w:rsidRPr="0088123C" w:rsidRDefault="00FB65D5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(Informazioni desunte dai risultati delle prove d’uscita e dalle valutazioni svolte </w:t>
      </w:r>
      <w:r w:rsidRPr="0088123C">
        <w:rPr>
          <w:rFonts w:ascii="Calibri" w:hAnsi="Calibri" w:cs="Calibri"/>
          <w:i/>
          <w:sz w:val="24"/>
          <w:szCs w:val="24"/>
        </w:rPr>
        <w:t>in itinere</w:t>
      </w:r>
      <w:r w:rsidRPr="0088123C">
        <w:rPr>
          <w:rFonts w:ascii="Calibri" w:hAnsi="Calibri" w:cs="Calibri"/>
          <w:sz w:val="24"/>
          <w:szCs w:val="24"/>
        </w:rPr>
        <w:t>)</w:t>
      </w:r>
    </w:p>
    <w:p w14:paraId="59AB78DA" w14:textId="13D24CC2" w:rsidR="00CC5C42" w:rsidRPr="0088123C" w:rsidRDefault="00FB65D5" w:rsidP="006C4AB2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88123C">
        <w:rPr>
          <w:rFonts w:ascii="Calibri" w:hAnsi="Calibri" w:cs="Calibri"/>
          <w:b/>
          <w:sz w:val="24"/>
          <w:szCs w:val="24"/>
        </w:rPr>
        <w:t>Dall’esito delle prove e dalle osservazioni effettuate è stato possibile individuare tre fasce di livello:</w:t>
      </w:r>
    </w:p>
    <w:p w14:paraId="59AB78DB" w14:textId="367BBEE4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b/>
          <w:i/>
          <w:sz w:val="24"/>
          <w:szCs w:val="24"/>
        </w:rPr>
        <w:t>Prima fascia (Potenziamento)</w:t>
      </w:r>
    </w:p>
    <w:p w14:paraId="59AB78DC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Alunni con una buona preparazione di base, buone capacità logico-espressive, discreta autonomia e metodo di studio.</w:t>
      </w:r>
    </w:p>
    <w:p w14:paraId="59AB78DD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N° alunni:</w:t>
      </w:r>
      <w:r w:rsidR="0060088A" w:rsidRPr="0088123C">
        <w:rPr>
          <w:rFonts w:ascii="Calibri" w:hAnsi="Calibri" w:cs="Calibri"/>
          <w:sz w:val="24"/>
          <w:szCs w:val="24"/>
        </w:rPr>
        <w:t xml:space="preserve"> ___</w:t>
      </w:r>
    </w:p>
    <w:p w14:paraId="59AB78DE" w14:textId="4456FF4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b/>
          <w:i/>
          <w:sz w:val="24"/>
          <w:szCs w:val="24"/>
        </w:rPr>
        <w:t>Seconda fascia (Consolidamento)</w:t>
      </w:r>
    </w:p>
    <w:p w14:paraId="59AB78DF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Alunni con un’adeguata preparazione di base ma con conoscenze e metodo da consolidare</w:t>
      </w:r>
    </w:p>
    <w:p w14:paraId="59AB78E0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N° alunni:</w:t>
      </w:r>
      <w:r w:rsidR="0060088A" w:rsidRPr="0088123C">
        <w:rPr>
          <w:rFonts w:ascii="Calibri" w:hAnsi="Calibri" w:cs="Calibri"/>
          <w:sz w:val="24"/>
          <w:szCs w:val="24"/>
        </w:rPr>
        <w:t xml:space="preserve"> ____</w:t>
      </w:r>
      <w:r w:rsidRPr="0088123C">
        <w:rPr>
          <w:rFonts w:ascii="Calibri" w:hAnsi="Calibri" w:cs="Calibri"/>
          <w:sz w:val="24"/>
          <w:szCs w:val="24"/>
        </w:rPr>
        <w:t xml:space="preserve"> </w:t>
      </w:r>
    </w:p>
    <w:p w14:paraId="59AB78E1" w14:textId="588C2773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b/>
          <w:i/>
          <w:sz w:val="24"/>
          <w:szCs w:val="24"/>
        </w:rPr>
        <w:t>Terza fascia (Recupero)</w:t>
      </w:r>
    </w:p>
    <w:p w14:paraId="59AB78E2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Alunni con una modesta preparazione di base, scarsa autonomia e poca continuità nell’impegno.</w:t>
      </w:r>
    </w:p>
    <w:p w14:paraId="59AB78E3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N° alunni:</w:t>
      </w:r>
      <w:r w:rsidR="0060088A" w:rsidRPr="0088123C">
        <w:rPr>
          <w:rFonts w:ascii="Calibri" w:hAnsi="Calibri" w:cs="Calibri"/>
          <w:sz w:val="24"/>
          <w:szCs w:val="24"/>
        </w:rPr>
        <w:t xml:space="preserve"> ____</w:t>
      </w:r>
      <w:r w:rsidRPr="0088123C">
        <w:rPr>
          <w:rFonts w:ascii="Calibri" w:hAnsi="Calibri" w:cs="Calibri"/>
          <w:sz w:val="24"/>
          <w:szCs w:val="24"/>
        </w:rPr>
        <w:t xml:space="preserve"> </w:t>
      </w:r>
    </w:p>
    <w:p w14:paraId="59AB78E4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59AB78E5" w14:textId="4B82EB78" w:rsidR="00CC5C42" w:rsidRPr="0088123C" w:rsidRDefault="002612BF" w:rsidP="00CD0E77">
      <w:pPr>
        <w:pStyle w:val="Normale1"/>
        <w:contextualSpacing w:val="0"/>
        <w:jc w:val="both"/>
        <w:rPr>
          <w:rFonts w:ascii="Calibri" w:hAnsi="Calibri" w:cs="Calibri"/>
          <w:i/>
          <w:sz w:val="24"/>
          <w:szCs w:val="24"/>
        </w:rPr>
      </w:pPr>
      <w:r w:rsidRPr="0088123C">
        <w:rPr>
          <w:rFonts w:ascii="Calibri" w:hAnsi="Calibri" w:cs="Calibri"/>
          <w:i/>
          <w:sz w:val="24"/>
          <w:szCs w:val="24"/>
        </w:rPr>
        <w:t xml:space="preserve">Tutti gli alunni </w:t>
      </w:r>
      <w:r w:rsidR="006C4AB2" w:rsidRPr="0088123C">
        <w:rPr>
          <w:rFonts w:ascii="Calibri" w:hAnsi="Calibri" w:cs="Calibri"/>
          <w:i/>
          <w:sz w:val="24"/>
          <w:szCs w:val="24"/>
        </w:rPr>
        <w:t xml:space="preserve">con </w:t>
      </w:r>
      <w:r w:rsidRPr="0088123C">
        <w:rPr>
          <w:rFonts w:ascii="Calibri" w:hAnsi="Calibri" w:cs="Calibri"/>
          <w:i/>
          <w:sz w:val="24"/>
          <w:szCs w:val="24"/>
        </w:rPr>
        <w:t>BES sono inseriti nelle fasce di livello ad eccezione degli alunni con disabilità.</w:t>
      </w:r>
    </w:p>
    <w:p w14:paraId="59AB78E6" w14:textId="77777777" w:rsidR="002612BF" w:rsidRPr="0088123C" w:rsidRDefault="00FB65D5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Gli alunni con disabilità hanno seguito le attività indicate nel P.E.I. a cui fanno riferimento anche gli strumenti e i metodi di valutazione. </w:t>
      </w:r>
    </w:p>
    <w:p w14:paraId="59AB78E7" w14:textId="77777777" w:rsidR="00FB65D5" w:rsidRPr="0088123C" w:rsidRDefault="00FB65D5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59AB78E8" w14:textId="2B355EA4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bookmarkStart w:id="1" w:name="_Hlk8832201"/>
      <w:r w:rsidRPr="0088123C">
        <w:rPr>
          <w:rFonts w:ascii="Calibri" w:hAnsi="Calibri" w:cs="Calibri"/>
          <w:b/>
          <w:sz w:val="24"/>
          <w:szCs w:val="24"/>
        </w:rPr>
        <w:t>1.</w:t>
      </w:r>
      <w:r w:rsidR="00F36B81" w:rsidRPr="0088123C">
        <w:rPr>
          <w:rFonts w:ascii="Calibri" w:hAnsi="Calibri" w:cs="Calibri"/>
          <w:b/>
          <w:sz w:val="24"/>
          <w:szCs w:val="24"/>
        </w:rPr>
        <w:t>3</w:t>
      </w:r>
      <w:r w:rsidRPr="0088123C">
        <w:rPr>
          <w:rFonts w:ascii="Calibri" w:hAnsi="Calibri" w:cs="Calibri"/>
          <w:b/>
          <w:sz w:val="24"/>
          <w:szCs w:val="24"/>
        </w:rPr>
        <w:t xml:space="preserve"> Strategie di accoglienza</w:t>
      </w:r>
      <w:r w:rsidR="000A0FFC" w:rsidRPr="0088123C">
        <w:rPr>
          <w:rFonts w:ascii="Calibri" w:hAnsi="Calibri" w:cs="Calibri"/>
          <w:b/>
          <w:sz w:val="24"/>
          <w:szCs w:val="24"/>
        </w:rPr>
        <w:t>/</w:t>
      </w:r>
      <w:r w:rsidRPr="0088123C">
        <w:rPr>
          <w:rFonts w:ascii="Calibri" w:hAnsi="Calibri" w:cs="Calibri"/>
          <w:b/>
          <w:sz w:val="24"/>
          <w:szCs w:val="24"/>
        </w:rPr>
        <w:t>recupero</w:t>
      </w:r>
      <w:r w:rsidR="000A0FFC" w:rsidRPr="0088123C">
        <w:rPr>
          <w:rFonts w:ascii="Calibri" w:hAnsi="Calibri" w:cs="Calibri"/>
          <w:b/>
          <w:sz w:val="24"/>
          <w:szCs w:val="24"/>
        </w:rPr>
        <w:t>/potenziamento</w:t>
      </w:r>
    </w:p>
    <w:p w14:paraId="59AB78EA" w14:textId="4D1350B2" w:rsidR="00CC5C42" w:rsidRPr="0088123C" w:rsidRDefault="00CC5C42" w:rsidP="006C4AB2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L’attività </w:t>
      </w:r>
      <w:r w:rsidR="0067112A" w:rsidRPr="0088123C">
        <w:rPr>
          <w:rFonts w:ascii="Calibri" w:hAnsi="Calibri" w:cs="Calibri"/>
          <w:sz w:val="24"/>
          <w:szCs w:val="24"/>
        </w:rPr>
        <w:t>è stata</w:t>
      </w:r>
      <w:r w:rsidRPr="0088123C">
        <w:rPr>
          <w:rFonts w:ascii="Calibri" w:hAnsi="Calibri" w:cs="Calibri"/>
          <w:sz w:val="24"/>
          <w:szCs w:val="24"/>
        </w:rPr>
        <w:t xml:space="preserve"> attuata: (segnare con una X oppure aggiungere/togliere o specificare)</w:t>
      </w:r>
      <w:bookmarkEnd w:id="1"/>
    </w:p>
    <w:p w14:paraId="59AB78EB" w14:textId="77777777" w:rsidR="00CC5C42" w:rsidRPr="0088123C" w:rsidRDefault="00CC5C42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__ ritornando sugli stessi argomenti per tutta la classe</w:t>
      </w:r>
    </w:p>
    <w:p w14:paraId="59AB78EC" w14:textId="77777777" w:rsidR="00CC5C42" w:rsidRPr="0088123C" w:rsidRDefault="00CC5C42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__ ritornando sugli stessi argomenti solo per gruppi di alunni</w:t>
      </w:r>
    </w:p>
    <w:p w14:paraId="59AB78ED" w14:textId="77777777" w:rsidR="00CC5C42" w:rsidRPr="0088123C" w:rsidRDefault="00CC5C42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__ assegnando esercizi individualizzati a scuola o per casa</w:t>
      </w:r>
    </w:p>
    <w:p w14:paraId="59AB78EE" w14:textId="77777777" w:rsidR="00CC5C42" w:rsidRPr="0088123C" w:rsidRDefault="00CC5C42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__ utilizzando software apposito</w:t>
      </w:r>
    </w:p>
    <w:p w14:paraId="183F45D4" w14:textId="77777777" w:rsidR="000A0FFC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</w:p>
    <w:p w14:paraId="59AB78F1" w14:textId="3DE86A35" w:rsidR="00B45154" w:rsidRPr="00AA113F" w:rsidRDefault="00B45154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A113F">
        <w:rPr>
          <w:rFonts w:ascii="Calibri" w:hAnsi="Calibri" w:cs="Calibri"/>
          <w:b/>
          <w:sz w:val="24"/>
          <w:szCs w:val="24"/>
          <w:u w:val="single"/>
        </w:rPr>
        <w:t xml:space="preserve">2. VERIFICHE </w:t>
      </w:r>
    </w:p>
    <w:p w14:paraId="59AB78F2" w14:textId="790BA9FB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88123C">
        <w:rPr>
          <w:rFonts w:ascii="Calibri" w:hAnsi="Calibri" w:cs="Calibri"/>
          <w:b/>
          <w:sz w:val="24"/>
          <w:szCs w:val="24"/>
        </w:rPr>
        <w:t xml:space="preserve"> Strumenti per la verifica (indicare con X):</w:t>
      </w:r>
    </w:p>
    <w:p w14:paraId="59AB78F3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softHyphen/>
        <w:t>_ ORALE</w:t>
      </w:r>
    </w:p>
    <w:p w14:paraId="59AB78F4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 TESTO/PROBLEMA</w:t>
      </w:r>
    </w:p>
    <w:p w14:paraId="59AB78F5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 QUESTIONARIO</w:t>
      </w:r>
    </w:p>
    <w:p w14:paraId="59AB78F6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 RICERCA/RELAZIONE</w:t>
      </w:r>
    </w:p>
    <w:p w14:paraId="59AB78F7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 STRUMENTI MULTIMEDIALI</w:t>
      </w:r>
    </w:p>
    <w:p w14:paraId="59AB78F8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 VARI TIPI DI ESERCIZI</w:t>
      </w:r>
    </w:p>
    <w:p w14:paraId="59AB78F9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 ALTRO:________________</w:t>
      </w:r>
    </w:p>
    <w:p w14:paraId="59AB78FA" w14:textId="77777777" w:rsidR="00B45154" w:rsidRPr="0088123C" w:rsidRDefault="00B45154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</w:t>
      </w:r>
    </w:p>
    <w:p w14:paraId="59AB78FB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</w:p>
    <w:p w14:paraId="59AB78FC" w14:textId="3737B9CC" w:rsidR="00CC5C42" w:rsidRPr="00AA113F" w:rsidRDefault="00CC5C42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A113F">
        <w:rPr>
          <w:rFonts w:ascii="Calibri" w:hAnsi="Calibri" w:cs="Calibri"/>
          <w:b/>
          <w:sz w:val="24"/>
          <w:szCs w:val="24"/>
          <w:u w:val="single"/>
        </w:rPr>
        <w:lastRenderedPageBreak/>
        <w:t>3</w:t>
      </w:r>
      <w:r w:rsidR="00AA113F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r w:rsidR="007570FF" w:rsidRPr="00AA113F">
        <w:rPr>
          <w:rFonts w:ascii="Calibri" w:hAnsi="Calibri" w:cs="Calibri"/>
          <w:b/>
          <w:sz w:val="24"/>
          <w:szCs w:val="24"/>
          <w:u w:val="single"/>
        </w:rPr>
        <w:t>COMPETENZE, CONTENUTI, ABILITÀ E VALUTAZIONE</w:t>
      </w:r>
    </w:p>
    <w:p w14:paraId="59AB78FD" w14:textId="404210C3" w:rsidR="00CC5C42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P</w:t>
      </w:r>
      <w:r w:rsidR="00CC5C42" w:rsidRPr="0088123C">
        <w:rPr>
          <w:rFonts w:ascii="Calibri" w:hAnsi="Calibri" w:cs="Calibri"/>
          <w:sz w:val="24"/>
          <w:szCs w:val="24"/>
        </w:rPr>
        <w:t>er la scuola primaria si rimanda alla programmazione giornaliera</w:t>
      </w:r>
      <w:r w:rsidR="006C4AB2" w:rsidRPr="0088123C">
        <w:rPr>
          <w:rFonts w:ascii="Calibri" w:hAnsi="Calibri" w:cs="Calibri"/>
          <w:sz w:val="24"/>
          <w:szCs w:val="24"/>
        </w:rPr>
        <w:t xml:space="preserve"> inserita</w:t>
      </w:r>
      <w:r w:rsidR="00CC5C42" w:rsidRPr="0088123C">
        <w:rPr>
          <w:rFonts w:ascii="Calibri" w:hAnsi="Calibri" w:cs="Calibri"/>
          <w:sz w:val="24"/>
          <w:szCs w:val="24"/>
        </w:rPr>
        <w:t xml:space="preserve"> sul registro elettronico, al </w:t>
      </w:r>
      <w:r w:rsidR="00CD0E77" w:rsidRPr="0088123C">
        <w:rPr>
          <w:rFonts w:ascii="Calibri" w:hAnsi="Calibri" w:cs="Calibri"/>
          <w:i/>
          <w:sz w:val="24"/>
          <w:szCs w:val="24"/>
        </w:rPr>
        <w:t>C</w:t>
      </w:r>
      <w:r w:rsidR="00CC5C42" w:rsidRPr="0088123C">
        <w:rPr>
          <w:rFonts w:ascii="Calibri" w:hAnsi="Calibri" w:cs="Calibri"/>
          <w:i/>
          <w:sz w:val="24"/>
          <w:szCs w:val="24"/>
        </w:rPr>
        <w:t>urriculum</w:t>
      </w:r>
      <w:r w:rsidR="00CC5C42" w:rsidRPr="0088123C">
        <w:rPr>
          <w:rFonts w:ascii="Calibri" w:hAnsi="Calibri" w:cs="Calibri"/>
          <w:sz w:val="24"/>
          <w:szCs w:val="24"/>
        </w:rPr>
        <w:t xml:space="preserve"> di Istituto</w:t>
      </w:r>
      <w:r w:rsidRPr="0088123C">
        <w:rPr>
          <w:rFonts w:ascii="Calibri" w:hAnsi="Calibri" w:cs="Calibri"/>
          <w:sz w:val="24"/>
          <w:szCs w:val="24"/>
        </w:rPr>
        <w:t xml:space="preserve">, </w:t>
      </w:r>
      <w:r w:rsidR="00CC5C42" w:rsidRPr="0088123C">
        <w:rPr>
          <w:rFonts w:ascii="Calibri" w:hAnsi="Calibri" w:cs="Calibri"/>
          <w:sz w:val="24"/>
          <w:szCs w:val="24"/>
        </w:rPr>
        <w:t xml:space="preserve">al complesso di delibere </w:t>
      </w:r>
      <w:r w:rsidR="00CD0E77" w:rsidRPr="0088123C">
        <w:rPr>
          <w:rFonts w:ascii="Calibri" w:hAnsi="Calibri" w:cs="Calibri"/>
          <w:sz w:val="24"/>
          <w:szCs w:val="24"/>
        </w:rPr>
        <w:t xml:space="preserve">attuativo del </w:t>
      </w:r>
      <w:r w:rsidR="00CC5C42" w:rsidRPr="0088123C">
        <w:rPr>
          <w:rFonts w:ascii="Calibri" w:hAnsi="Calibri" w:cs="Calibri"/>
          <w:sz w:val="24"/>
          <w:szCs w:val="24"/>
        </w:rPr>
        <w:t>Dlgs 62-2017</w:t>
      </w:r>
      <w:r w:rsidR="00CD0E77" w:rsidRPr="0088123C">
        <w:rPr>
          <w:rFonts w:ascii="Calibri" w:hAnsi="Calibri" w:cs="Calibri"/>
          <w:sz w:val="24"/>
          <w:szCs w:val="24"/>
        </w:rPr>
        <w:t xml:space="preserve"> e all’</w:t>
      </w:r>
      <w:r w:rsidRPr="0088123C">
        <w:rPr>
          <w:rFonts w:ascii="Calibri" w:hAnsi="Calibri" w:cs="Calibri"/>
          <w:sz w:val="24"/>
          <w:szCs w:val="24"/>
        </w:rPr>
        <w:t>O.M. 172 del 4 dicembre 2020</w:t>
      </w:r>
      <w:r w:rsidR="006C4AB2" w:rsidRPr="0088123C">
        <w:rPr>
          <w:rFonts w:ascii="Calibri" w:hAnsi="Calibri" w:cs="Calibri"/>
          <w:sz w:val="24"/>
          <w:szCs w:val="24"/>
        </w:rPr>
        <w:t xml:space="preserve"> pubblicate sul sito istituzionale.</w:t>
      </w:r>
    </w:p>
    <w:p w14:paraId="59AB78FF" w14:textId="77777777" w:rsidR="00CC5C42" w:rsidRPr="0088123C" w:rsidRDefault="00CC5C42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3DAE716" w14:textId="5726B436" w:rsidR="006C4AB2" w:rsidRPr="00AA113F" w:rsidRDefault="00CC5C42" w:rsidP="00CD0E77">
      <w:pPr>
        <w:pStyle w:val="Normale11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A113F">
        <w:rPr>
          <w:rFonts w:ascii="Calibri" w:hAnsi="Calibri" w:cs="Calibri"/>
          <w:b/>
          <w:sz w:val="24"/>
          <w:szCs w:val="24"/>
          <w:u w:val="single"/>
        </w:rPr>
        <w:t>4</w:t>
      </w:r>
      <w:r w:rsidR="00AA113F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r w:rsidRPr="00AA113F">
        <w:rPr>
          <w:rFonts w:ascii="Calibri" w:hAnsi="Calibri" w:cs="Calibri"/>
          <w:b/>
          <w:sz w:val="24"/>
          <w:szCs w:val="24"/>
          <w:u w:val="single"/>
        </w:rPr>
        <w:t>ALUNNI CON B.E.S.</w:t>
      </w:r>
      <w:r w:rsidR="000F048A" w:rsidRPr="00AA113F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59AB7900" w14:textId="4A4086FC" w:rsidR="00CC5C42" w:rsidRPr="0088123C" w:rsidRDefault="006C4AB2" w:rsidP="00CD0E77">
      <w:pPr>
        <w:pStyle w:val="Normale1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Si rimanda</w:t>
      </w:r>
      <w:r w:rsidR="000F048A" w:rsidRPr="0088123C">
        <w:rPr>
          <w:rFonts w:ascii="Calibri" w:hAnsi="Calibri" w:cs="Calibri"/>
          <w:sz w:val="24"/>
          <w:szCs w:val="24"/>
        </w:rPr>
        <w:t xml:space="preserve"> alle strategie utilizzate ed individuate </w:t>
      </w:r>
      <w:r w:rsidRPr="0088123C">
        <w:rPr>
          <w:rFonts w:ascii="Calibri" w:hAnsi="Calibri" w:cs="Calibri"/>
          <w:sz w:val="24"/>
          <w:szCs w:val="24"/>
        </w:rPr>
        <w:t>nei</w:t>
      </w:r>
      <w:r w:rsidR="000F048A" w:rsidRPr="0088123C">
        <w:rPr>
          <w:rFonts w:ascii="Calibri" w:hAnsi="Calibri" w:cs="Calibri"/>
          <w:sz w:val="24"/>
          <w:szCs w:val="24"/>
        </w:rPr>
        <w:t xml:space="preserve"> </w:t>
      </w:r>
      <w:r w:rsidR="00CC5C42" w:rsidRPr="0088123C">
        <w:rPr>
          <w:rFonts w:ascii="Calibri" w:hAnsi="Calibri" w:cs="Calibri"/>
          <w:sz w:val="24"/>
          <w:szCs w:val="24"/>
        </w:rPr>
        <w:t>PPT,</w:t>
      </w:r>
      <w:r w:rsidR="000F048A" w:rsidRPr="0088123C">
        <w:rPr>
          <w:rFonts w:ascii="Calibri" w:hAnsi="Calibri" w:cs="Calibri"/>
          <w:sz w:val="24"/>
          <w:szCs w:val="24"/>
        </w:rPr>
        <w:t xml:space="preserve"> </w:t>
      </w:r>
      <w:r w:rsidR="00CC5C42" w:rsidRPr="0088123C">
        <w:rPr>
          <w:rFonts w:ascii="Calibri" w:hAnsi="Calibri" w:cs="Calibri"/>
          <w:sz w:val="24"/>
          <w:szCs w:val="24"/>
        </w:rPr>
        <w:t>PEI,</w:t>
      </w:r>
      <w:r w:rsidR="000F048A" w:rsidRPr="0088123C">
        <w:rPr>
          <w:rFonts w:ascii="Calibri" w:hAnsi="Calibri" w:cs="Calibri"/>
          <w:sz w:val="24"/>
          <w:szCs w:val="24"/>
        </w:rPr>
        <w:t xml:space="preserve"> </w:t>
      </w:r>
      <w:r w:rsidR="00CC5C42" w:rsidRPr="0088123C">
        <w:rPr>
          <w:rFonts w:ascii="Calibri" w:hAnsi="Calibri" w:cs="Calibri"/>
          <w:sz w:val="24"/>
          <w:szCs w:val="24"/>
        </w:rPr>
        <w:t>PDP</w:t>
      </w:r>
      <w:r w:rsidRPr="0088123C">
        <w:rPr>
          <w:rFonts w:ascii="Calibri" w:hAnsi="Calibri" w:cs="Calibri"/>
          <w:sz w:val="24"/>
          <w:szCs w:val="24"/>
        </w:rPr>
        <w:t>, schede BES</w:t>
      </w:r>
      <w:r w:rsidR="000F048A" w:rsidRPr="0088123C">
        <w:rPr>
          <w:rFonts w:ascii="Calibri" w:hAnsi="Calibri" w:cs="Calibri"/>
          <w:sz w:val="24"/>
          <w:szCs w:val="24"/>
        </w:rPr>
        <w:t xml:space="preserve"> (</w:t>
      </w:r>
      <w:r w:rsidR="00CC5C42" w:rsidRPr="0088123C">
        <w:rPr>
          <w:rFonts w:ascii="Calibri" w:hAnsi="Calibri" w:cs="Calibri"/>
          <w:sz w:val="24"/>
          <w:szCs w:val="24"/>
        </w:rPr>
        <w:t xml:space="preserve">documenti compilati dal </w:t>
      </w:r>
      <w:r w:rsidR="00CC5C42" w:rsidRPr="0088123C">
        <w:rPr>
          <w:rFonts w:ascii="Calibri" w:hAnsi="Calibri" w:cs="Calibri"/>
          <w:i/>
          <w:sz w:val="24"/>
          <w:szCs w:val="24"/>
        </w:rPr>
        <w:t xml:space="preserve">team </w:t>
      </w:r>
      <w:r w:rsidR="00CC5C42" w:rsidRPr="0088123C">
        <w:rPr>
          <w:rFonts w:ascii="Calibri" w:hAnsi="Calibri" w:cs="Calibri"/>
          <w:sz w:val="24"/>
          <w:szCs w:val="24"/>
        </w:rPr>
        <w:t>docente</w:t>
      </w:r>
      <w:r w:rsidR="000F048A" w:rsidRPr="0088123C">
        <w:rPr>
          <w:rFonts w:ascii="Calibri" w:hAnsi="Calibri" w:cs="Calibri"/>
          <w:sz w:val="24"/>
          <w:szCs w:val="24"/>
        </w:rPr>
        <w:t>)</w:t>
      </w:r>
      <w:r w:rsidR="00670C23" w:rsidRPr="0088123C">
        <w:rPr>
          <w:rFonts w:ascii="Calibri" w:hAnsi="Calibri" w:cs="Calibri"/>
          <w:sz w:val="24"/>
          <w:szCs w:val="24"/>
        </w:rPr>
        <w:t>.</w:t>
      </w:r>
    </w:p>
    <w:p w14:paraId="59AB7901" w14:textId="77777777" w:rsidR="00CC5C42" w:rsidRPr="0088123C" w:rsidRDefault="00CC5C42" w:rsidP="00CD0E77">
      <w:pPr>
        <w:spacing w:line="259" w:lineRule="auto"/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</w:rPr>
        <w:t xml:space="preserve">              </w:t>
      </w:r>
    </w:p>
    <w:p w14:paraId="59AB7902" w14:textId="2EFCB08C" w:rsidR="007570FF" w:rsidRPr="0088123C" w:rsidRDefault="007570FF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bookmarkStart w:id="2" w:name="_Hlk8834146"/>
      <w:r w:rsidRPr="00AA113F">
        <w:rPr>
          <w:rFonts w:ascii="Calibri" w:hAnsi="Calibri" w:cs="Calibri"/>
          <w:b/>
          <w:sz w:val="24"/>
          <w:szCs w:val="24"/>
          <w:u w:val="single"/>
        </w:rPr>
        <w:t>5. METODOLOGIA</w:t>
      </w:r>
      <w:r w:rsidRPr="0088123C">
        <w:rPr>
          <w:rFonts w:ascii="Calibri" w:hAnsi="Calibri" w:cs="Calibri"/>
          <w:b/>
          <w:sz w:val="24"/>
          <w:szCs w:val="24"/>
        </w:rPr>
        <w:t xml:space="preserve"> </w:t>
      </w:r>
      <w:r w:rsidRPr="0088123C">
        <w:rPr>
          <w:rFonts w:ascii="Calibri" w:hAnsi="Calibri" w:cs="Calibri"/>
          <w:sz w:val="24"/>
          <w:szCs w:val="24"/>
        </w:rPr>
        <w:t>(segnare con una X oppure aggiungere/togliere o specificare)</w:t>
      </w:r>
    </w:p>
    <w:bookmarkEnd w:id="2"/>
    <w:p w14:paraId="59AB7903" w14:textId="45B7C4A4" w:rsidR="007570FF" w:rsidRPr="0088123C" w:rsidRDefault="007570FF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b/>
          <w:sz w:val="24"/>
          <w:szCs w:val="24"/>
        </w:rPr>
        <w:t xml:space="preserve">      </w:t>
      </w:r>
      <w:r w:rsidR="00E50A6B" w:rsidRPr="0088123C">
        <w:rPr>
          <w:rFonts w:ascii="Calibri" w:hAnsi="Calibri" w:cs="Calibri"/>
          <w:b/>
          <w:sz w:val="24"/>
          <w:szCs w:val="24"/>
        </w:rPr>
        <w:t xml:space="preserve"> </w:t>
      </w:r>
      <w:r w:rsidRPr="0088123C">
        <w:rPr>
          <w:rFonts w:ascii="Calibri" w:hAnsi="Calibri" w:cs="Calibri"/>
          <w:sz w:val="24"/>
          <w:szCs w:val="24"/>
        </w:rPr>
        <w:t>__ lezione frontale interattiva</w:t>
      </w:r>
      <w:r w:rsidR="000A0FFC" w:rsidRPr="0088123C">
        <w:rPr>
          <w:rFonts w:ascii="Calibri" w:hAnsi="Calibri" w:cs="Calibri"/>
          <w:sz w:val="24"/>
          <w:szCs w:val="24"/>
        </w:rPr>
        <w:t xml:space="preserve"> in presenza o a distanza</w:t>
      </w:r>
    </w:p>
    <w:p w14:paraId="59AB7904" w14:textId="77777777" w:rsidR="007570FF" w:rsidRPr="0088123C" w:rsidRDefault="007570FF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__ attività collettive </w:t>
      </w:r>
    </w:p>
    <w:p w14:paraId="59AB7905" w14:textId="77777777" w:rsidR="007570FF" w:rsidRPr="0088123C" w:rsidRDefault="007570FF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__ conversazione guidata (brainstorming - circle time) </w:t>
      </w:r>
    </w:p>
    <w:p w14:paraId="59AB7906" w14:textId="77777777" w:rsidR="007570FF" w:rsidRPr="0088123C" w:rsidRDefault="007570FF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__ mutuo insegnamento (tutoring tra pari) </w:t>
      </w:r>
    </w:p>
    <w:p w14:paraId="59AB7907" w14:textId="77777777" w:rsidR="007570FF" w:rsidRPr="0088123C" w:rsidRDefault="007570FF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__ attività laboratoriali con l’utilizzo delle tecnologie informatiche  </w:t>
      </w:r>
    </w:p>
    <w:p w14:paraId="59AB7908" w14:textId="77777777" w:rsidR="007570FF" w:rsidRPr="0088123C" w:rsidRDefault="007570FF" w:rsidP="00CD0E77">
      <w:pPr>
        <w:pStyle w:val="Normale1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__ lavoro individualizzato e/o semplificato per alunni in difficoltà di apprendimento</w:t>
      </w:r>
    </w:p>
    <w:p w14:paraId="59AB790B" w14:textId="00FC45A7" w:rsidR="00A20D31" w:rsidRPr="0088123C" w:rsidRDefault="00CC5C42" w:rsidP="00CD0E77">
      <w:pPr>
        <w:spacing w:line="259" w:lineRule="auto"/>
        <w:jc w:val="both"/>
        <w:rPr>
          <w:rFonts w:ascii="Calibri" w:hAnsi="Calibri" w:cs="Calibri"/>
        </w:rPr>
      </w:pPr>
      <w:r w:rsidRPr="0088123C">
        <w:rPr>
          <w:rFonts w:ascii="Calibri" w:hAnsi="Calibri" w:cs="Calibri"/>
        </w:rPr>
        <w:t xml:space="preserve"> </w:t>
      </w:r>
      <w:r w:rsidR="00A20D31" w:rsidRPr="0088123C">
        <w:rPr>
          <w:rFonts w:ascii="Calibri" w:hAnsi="Calibri" w:cs="Calibri"/>
        </w:rPr>
        <w:t xml:space="preserve">                                                                     </w:t>
      </w:r>
    </w:p>
    <w:p w14:paraId="3C38E4B1" w14:textId="4E010367" w:rsidR="000A0FFC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Eventuali osservazioni</w:t>
      </w:r>
      <w:r w:rsidR="00A20D31" w:rsidRPr="0088123C">
        <w:rPr>
          <w:rFonts w:ascii="Calibri" w:hAnsi="Calibri" w:cs="Calibri"/>
          <w:sz w:val="24"/>
          <w:szCs w:val="24"/>
        </w:rPr>
        <w:t xml:space="preserve">       </w:t>
      </w:r>
    </w:p>
    <w:p w14:paraId="17EC60C9" w14:textId="4352FDFC" w:rsidR="000A0FFC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…………………………</w:t>
      </w:r>
    </w:p>
    <w:p w14:paraId="61E6948C" w14:textId="352B4C43" w:rsidR="000A0FFC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…………………………</w:t>
      </w:r>
    </w:p>
    <w:p w14:paraId="59197803" w14:textId="1FD194EF" w:rsidR="000A0FFC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>…………………………</w:t>
      </w:r>
    </w:p>
    <w:p w14:paraId="321E431A" w14:textId="77777777" w:rsidR="000A0FFC" w:rsidRPr="0088123C" w:rsidRDefault="000A0FFC" w:rsidP="00CD0E77">
      <w:pPr>
        <w:pStyle w:val="Normale1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59AB790C" w14:textId="6DAA1CC2" w:rsidR="00A20D31" w:rsidRPr="0088123C" w:rsidRDefault="00A20D31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88123C">
        <w:rPr>
          <w:rFonts w:ascii="Calibri" w:hAnsi="Calibri" w:cs="Calibri"/>
          <w:sz w:val="24"/>
          <w:szCs w:val="24"/>
        </w:rPr>
        <w:t xml:space="preserve">           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 w:rsidRPr="0088123C">
        <w:rPr>
          <w:rFonts w:ascii="Calibri" w:hAnsi="Calibri" w:cs="Calibri"/>
          <w:b/>
          <w:sz w:val="24"/>
          <w:szCs w:val="24"/>
        </w:rPr>
        <w:t>Firma</w:t>
      </w:r>
    </w:p>
    <w:p w14:paraId="59AB790D" w14:textId="77777777" w:rsidR="000B4771" w:rsidRPr="0088123C" w:rsidRDefault="00A20D31" w:rsidP="00CD0E77">
      <w:pPr>
        <w:pStyle w:val="Normale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88123C">
        <w:rPr>
          <w:rFonts w:ascii="Calibri" w:hAnsi="Calibri" w:cs="Calibri"/>
          <w:b/>
          <w:sz w:val="24"/>
          <w:szCs w:val="24"/>
        </w:rPr>
        <w:t xml:space="preserve">Data                          </w:t>
      </w:r>
      <w:r w:rsidRPr="0088123C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       </w:t>
      </w:r>
      <w:r w:rsidRPr="0088123C">
        <w:rPr>
          <w:rFonts w:ascii="Calibri" w:hAnsi="Calibri" w:cs="Calibri"/>
          <w:sz w:val="24"/>
          <w:szCs w:val="24"/>
        </w:rPr>
        <w:t xml:space="preserve">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  <w:t xml:space="preserve">        </w:t>
      </w:r>
      <w:r w:rsidRPr="0088123C">
        <w:rPr>
          <w:rFonts w:ascii="Calibri" w:hAnsi="Calibri" w:cs="Calibri"/>
          <w:sz w:val="24"/>
          <w:szCs w:val="24"/>
        </w:rPr>
        <w:tab/>
      </w:r>
    </w:p>
    <w:sectPr w:rsidR="000B4771" w:rsidRPr="0088123C" w:rsidSect="005421C6">
      <w:pgSz w:w="11906" w:h="16838"/>
      <w:pgMar w:top="357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E5BD" w14:textId="77777777" w:rsidR="00E5303E" w:rsidRDefault="00E5303E">
      <w:r>
        <w:separator/>
      </w:r>
    </w:p>
  </w:endnote>
  <w:endnote w:type="continuationSeparator" w:id="0">
    <w:p w14:paraId="3185ED71" w14:textId="77777777" w:rsidR="00E5303E" w:rsidRDefault="00E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DC50" w14:textId="77777777" w:rsidR="00E5303E" w:rsidRDefault="00E5303E">
      <w:r>
        <w:separator/>
      </w:r>
    </w:p>
  </w:footnote>
  <w:footnote w:type="continuationSeparator" w:id="0">
    <w:p w14:paraId="6E8444EF" w14:textId="77777777" w:rsidR="00E5303E" w:rsidRDefault="00E5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F2B297F"/>
    <w:multiLevelType w:val="multilevel"/>
    <w:tmpl w:val="34A28C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2" w15:restartNumberingAfterBreak="0">
    <w:nsid w:val="1BAC5880"/>
    <w:multiLevelType w:val="hybridMultilevel"/>
    <w:tmpl w:val="CA06D3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BB9"/>
    <w:multiLevelType w:val="hybridMultilevel"/>
    <w:tmpl w:val="8D5EC738"/>
    <w:lvl w:ilvl="0" w:tplc="5A782A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7C5D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7A5C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6CAB8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05205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5D294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7292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04A94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78BB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275815B8"/>
    <w:multiLevelType w:val="hybridMultilevel"/>
    <w:tmpl w:val="C936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1EFE"/>
    <w:multiLevelType w:val="hybridMultilevel"/>
    <w:tmpl w:val="725459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F43CA"/>
    <w:multiLevelType w:val="hybridMultilevel"/>
    <w:tmpl w:val="35E60AF4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B2D"/>
    <w:multiLevelType w:val="hybridMultilevel"/>
    <w:tmpl w:val="7248C648"/>
    <w:lvl w:ilvl="0" w:tplc="A9441B80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42C77BD9"/>
    <w:multiLevelType w:val="hybridMultilevel"/>
    <w:tmpl w:val="0E82D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7307"/>
    <w:multiLevelType w:val="hybridMultilevel"/>
    <w:tmpl w:val="5E403E5A"/>
    <w:lvl w:ilvl="0" w:tplc="129EAB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82473"/>
    <w:multiLevelType w:val="multilevel"/>
    <w:tmpl w:val="FDB811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1" w15:restartNumberingAfterBreak="0">
    <w:nsid w:val="57BB781A"/>
    <w:multiLevelType w:val="hybridMultilevel"/>
    <w:tmpl w:val="B8B809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40F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C9D2B40"/>
    <w:multiLevelType w:val="hybridMultilevel"/>
    <w:tmpl w:val="EA66D4E6"/>
    <w:lvl w:ilvl="0" w:tplc="17D8159C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A1C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347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B9CC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0104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9086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590A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E61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ECC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1484245"/>
    <w:multiLevelType w:val="multilevel"/>
    <w:tmpl w:val="3B0485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5" w15:restartNumberingAfterBreak="0">
    <w:nsid w:val="65884D24"/>
    <w:multiLevelType w:val="multilevel"/>
    <w:tmpl w:val="25D2480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6" w15:restartNumberingAfterBreak="0">
    <w:nsid w:val="69595377"/>
    <w:multiLevelType w:val="multilevel"/>
    <w:tmpl w:val="7DC22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6D5E0A3A"/>
    <w:multiLevelType w:val="multilevel"/>
    <w:tmpl w:val="FA66C5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8" w15:restartNumberingAfterBreak="0">
    <w:nsid w:val="73D2113A"/>
    <w:multiLevelType w:val="hybridMultilevel"/>
    <w:tmpl w:val="C464E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14CEA"/>
    <w:multiLevelType w:val="hybridMultilevel"/>
    <w:tmpl w:val="DEA2777C"/>
    <w:lvl w:ilvl="0" w:tplc="F51E449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4837553">
    <w:abstractNumId w:val="0"/>
  </w:num>
  <w:num w:numId="2" w16cid:durableId="74480321">
    <w:abstractNumId w:val="1"/>
  </w:num>
  <w:num w:numId="3" w16cid:durableId="1713194142">
    <w:abstractNumId w:val="2"/>
  </w:num>
  <w:num w:numId="4" w16cid:durableId="826290352">
    <w:abstractNumId w:val="3"/>
  </w:num>
  <w:num w:numId="5" w16cid:durableId="1698047215">
    <w:abstractNumId w:val="4"/>
  </w:num>
  <w:num w:numId="6" w16cid:durableId="501243395">
    <w:abstractNumId w:val="5"/>
  </w:num>
  <w:num w:numId="7" w16cid:durableId="1151404950">
    <w:abstractNumId w:val="6"/>
  </w:num>
  <w:num w:numId="8" w16cid:durableId="1009063914">
    <w:abstractNumId w:val="7"/>
  </w:num>
  <w:num w:numId="9" w16cid:durableId="1630013059">
    <w:abstractNumId w:val="8"/>
  </w:num>
  <w:num w:numId="10" w16cid:durableId="1230456453">
    <w:abstractNumId w:val="9"/>
  </w:num>
  <w:num w:numId="11" w16cid:durableId="1878002760">
    <w:abstractNumId w:val="10"/>
  </w:num>
  <w:num w:numId="12" w16cid:durableId="1765690519">
    <w:abstractNumId w:val="28"/>
  </w:num>
  <w:num w:numId="13" w16cid:durableId="1094403090">
    <w:abstractNumId w:val="24"/>
  </w:num>
  <w:num w:numId="14" w16cid:durableId="108548663">
    <w:abstractNumId w:val="11"/>
  </w:num>
  <w:num w:numId="15" w16cid:durableId="11566511">
    <w:abstractNumId w:val="20"/>
  </w:num>
  <w:num w:numId="16" w16cid:durableId="1140148301">
    <w:abstractNumId w:val="27"/>
  </w:num>
  <w:num w:numId="17" w16cid:durableId="933514952">
    <w:abstractNumId w:val="25"/>
  </w:num>
  <w:num w:numId="18" w16cid:durableId="447970335">
    <w:abstractNumId w:val="12"/>
  </w:num>
  <w:num w:numId="19" w16cid:durableId="314184110">
    <w:abstractNumId w:val="22"/>
  </w:num>
  <w:num w:numId="20" w16cid:durableId="1169490459">
    <w:abstractNumId w:val="15"/>
  </w:num>
  <w:num w:numId="21" w16cid:durableId="786387418">
    <w:abstractNumId w:val="21"/>
  </w:num>
  <w:num w:numId="22" w16cid:durableId="1716806905">
    <w:abstractNumId w:val="26"/>
  </w:num>
  <w:num w:numId="23" w16cid:durableId="1969044289">
    <w:abstractNumId w:val="13"/>
  </w:num>
  <w:num w:numId="24" w16cid:durableId="1427730412">
    <w:abstractNumId w:val="23"/>
  </w:num>
  <w:num w:numId="25" w16cid:durableId="1122192685">
    <w:abstractNumId w:val="14"/>
  </w:num>
  <w:num w:numId="26" w16cid:durableId="865407354">
    <w:abstractNumId w:val="19"/>
  </w:num>
  <w:num w:numId="27" w16cid:durableId="1754207892">
    <w:abstractNumId w:val="17"/>
  </w:num>
  <w:num w:numId="28" w16cid:durableId="1981767198">
    <w:abstractNumId w:val="29"/>
  </w:num>
  <w:num w:numId="29" w16cid:durableId="308365228">
    <w:abstractNumId w:val="16"/>
  </w:num>
  <w:num w:numId="30" w16cid:durableId="10002307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CD"/>
    <w:rsid w:val="00000941"/>
    <w:rsid w:val="00006AF3"/>
    <w:rsid w:val="00011A95"/>
    <w:rsid w:val="00012DFC"/>
    <w:rsid w:val="0001359C"/>
    <w:rsid w:val="000170D9"/>
    <w:rsid w:val="0002140C"/>
    <w:rsid w:val="00025012"/>
    <w:rsid w:val="00027282"/>
    <w:rsid w:val="00045CCD"/>
    <w:rsid w:val="00052A17"/>
    <w:rsid w:val="0005466C"/>
    <w:rsid w:val="00062C4B"/>
    <w:rsid w:val="00064F04"/>
    <w:rsid w:val="00067F8B"/>
    <w:rsid w:val="000750AE"/>
    <w:rsid w:val="00075F12"/>
    <w:rsid w:val="00081F4D"/>
    <w:rsid w:val="00084E68"/>
    <w:rsid w:val="0009219C"/>
    <w:rsid w:val="000A0FFC"/>
    <w:rsid w:val="000A73D0"/>
    <w:rsid w:val="000B3529"/>
    <w:rsid w:val="000B4771"/>
    <w:rsid w:val="000B5AAD"/>
    <w:rsid w:val="000B6E8B"/>
    <w:rsid w:val="000C4DBD"/>
    <w:rsid w:val="000C79E7"/>
    <w:rsid w:val="000E0BE4"/>
    <w:rsid w:val="000E1F74"/>
    <w:rsid w:val="000E674A"/>
    <w:rsid w:val="000F048A"/>
    <w:rsid w:val="000F22F6"/>
    <w:rsid w:val="00112786"/>
    <w:rsid w:val="00115A4B"/>
    <w:rsid w:val="0012601A"/>
    <w:rsid w:val="00126291"/>
    <w:rsid w:val="00132463"/>
    <w:rsid w:val="00141515"/>
    <w:rsid w:val="001527A5"/>
    <w:rsid w:val="00155EAB"/>
    <w:rsid w:val="00164477"/>
    <w:rsid w:val="001757CC"/>
    <w:rsid w:val="001779EE"/>
    <w:rsid w:val="0019420F"/>
    <w:rsid w:val="001A1035"/>
    <w:rsid w:val="001B27CD"/>
    <w:rsid w:val="001B6C3A"/>
    <w:rsid w:val="001B775A"/>
    <w:rsid w:val="001B7A1F"/>
    <w:rsid w:val="001C02D8"/>
    <w:rsid w:val="001C1693"/>
    <w:rsid w:val="001C5238"/>
    <w:rsid w:val="001D112E"/>
    <w:rsid w:val="001D1D94"/>
    <w:rsid w:val="001D2A20"/>
    <w:rsid w:val="001E0F47"/>
    <w:rsid w:val="001E45EC"/>
    <w:rsid w:val="002025AB"/>
    <w:rsid w:val="002043F0"/>
    <w:rsid w:val="00205E55"/>
    <w:rsid w:val="00207C8B"/>
    <w:rsid w:val="0021034F"/>
    <w:rsid w:val="002207DB"/>
    <w:rsid w:val="00222905"/>
    <w:rsid w:val="00224CC3"/>
    <w:rsid w:val="00235463"/>
    <w:rsid w:val="00236D19"/>
    <w:rsid w:val="00252253"/>
    <w:rsid w:val="00252C03"/>
    <w:rsid w:val="00256111"/>
    <w:rsid w:val="002612BF"/>
    <w:rsid w:val="00273EA9"/>
    <w:rsid w:val="00274A10"/>
    <w:rsid w:val="00287046"/>
    <w:rsid w:val="00287F14"/>
    <w:rsid w:val="00290F90"/>
    <w:rsid w:val="00291FDA"/>
    <w:rsid w:val="00294E58"/>
    <w:rsid w:val="002A6DA7"/>
    <w:rsid w:val="002B18FB"/>
    <w:rsid w:val="002B2816"/>
    <w:rsid w:val="002C0D9B"/>
    <w:rsid w:val="002C2424"/>
    <w:rsid w:val="002C5480"/>
    <w:rsid w:val="002C587E"/>
    <w:rsid w:val="002D10C6"/>
    <w:rsid w:val="002D1C40"/>
    <w:rsid w:val="002D7EAE"/>
    <w:rsid w:val="002E333E"/>
    <w:rsid w:val="002F24F2"/>
    <w:rsid w:val="002F2A11"/>
    <w:rsid w:val="002F2FEF"/>
    <w:rsid w:val="002F3275"/>
    <w:rsid w:val="002F4B88"/>
    <w:rsid w:val="002F7AE1"/>
    <w:rsid w:val="002F7E46"/>
    <w:rsid w:val="00307369"/>
    <w:rsid w:val="00320A97"/>
    <w:rsid w:val="00324F6E"/>
    <w:rsid w:val="00343583"/>
    <w:rsid w:val="00350A39"/>
    <w:rsid w:val="003535C4"/>
    <w:rsid w:val="00354DD6"/>
    <w:rsid w:val="00361A7A"/>
    <w:rsid w:val="00363550"/>
    <w:rsid w:val="003743CE"/>
    <w:rsid w:val="00376B09"/>
    <w:rsid w:val="00376B1D"/>
    <w:rsid w:val="00376C8F"/>
    <w:rsid w:val="0037769C"/>
    <w:rsid w:val="00386BCD"/>
    <w:rsid w:val="003932E1"/>
    <w:rsid w:val="003952DB"/>
    <w:rsid w:val="003A0FFC"/>
    <w:rsid w:val="003A4EE2"/>
    <w:rsid w:val="003A79BD"/>
    <w:rsid w:val="003B0DB4"/>
    <w:rsid w:val="003C457F"/>
    <w:rsid w:val="003E7216"/>
    <w:rsid w:val="003E7CC0"/>
    <w:rsid w:val="00400240"/>
    <w:rsid w:val="0040113E"/>
    <w:rsid w:val="00407DC5"/>
    <w:rsid w:val="00410889"/>
    <w:rsid w:val="00417925"/>
    <w:rsid w:val="004235F7"/>
    <w:rsid w:val="00423F87"/>
    <w:rsid w:val="004327CB"/>
    <w:rsid w:val="00446CB9"/>
    <w:rsid w:val="00453D3D"/>
    <w:rsid w:val="00465B5C"/>
    <w:rsid w:val="00466104"/>
    <w:rsid w:val="004839ED"/>
    <w:rsid w:val="004C0E85"/>
    <w:rsid w:val="004C1C0D"/>
    <w:rsid w:val="004C55EC"/>
    <w:rsid w:val="004C55FC"/>
    <w:rsid w:val="004E225F"/>
    <w:rsid w:val="004E68FC"/>
    <w:rsid w:val="004E753D"/>
    <w:rsid w:val="004F5EE8"/>
    <w:rsid w:val="004F650E"/>
    <w:rsid w:val="00506853"/>
    <w:rsid w:val="00517077"/>
    <w:rsid w:val="00520333"/>
    <w:rsid w:val="00525ABE"/>
    <w:rsid w:val="005421C6"/>
    <w:rsid w:val="0056220F"/>
    <w:rsid w:val="005674A3"/>
    <w:rsid w:val="0057124F"/>
    <w:rsid w:val="005730E4"/>
    <w:rsid w:val="005777A8"/>
    <w:rsid w:val="00581355"/>
    <w:rsid w:val="0058272E"/>
    <w:rsid w:val="00596B72"/>
    <w:rsid w:val="005A0629"/>
    <w:rsid w:val="005A177C"/>
    <w:rsid w:val="005B487B"/>
    <w:rsid w:val="005B72BA"/>
    <w:rsid w:val="005C5156"/>
    <w:rsid w:val="005D0768"/>
    <w:rsid w:val="005D0DD0"/>
    <w:rsid w:val="005D164F"/>
    <w:rsid w:val="005E6209"/>
    <w:rsid w:val="0060088A"/>
    <w:rsid w:val="00601F44"/>
    <w:rsid w:val="00602497"/>
    <w:rsid w:val="006057BD"/>
    <w:rsid w:val="0060775A"/>
    <w:rsid w:val="00617C78"/>
    <w:rsid w:val="0062285D"/>
    <w:rsid w:val="00630914"/>
    <w:rsid w:val="006324EC"/>
    <w:rsid w:val="00647C2D"/>
    <w:rsid w:val="006530CD"/>
    <w:rsid w:val="00654EF4"/>
    <w:rsid w:val="00666794"/>
    <w:rsid w:val="00670C23"/>
    <w:rsid w:val="0067112A"/>
    <w:rsid w:val="006712A8"/>
    <w:rsid w:val="00672E9B"/>
    <w:rsid w:val="00673050"/>
    <w:rsid w:val="00677278"/>
    <w:rsid w:val="006800B6"/>
    <w:rsid w:val="00692E0F"/>
    <w:rsid w:val="00694C17"/>
    <w:rsid w:val="006A0BC8"/>
    <w:rsid w:val="006A6D31"/>
    <w:rsid w:val="006A7599"/>
    <w:rsid w:val="006B0165"/>
    <w:rsid w:val="006B0CE9"/>
    <w:rsid w:val="006B167F"/>
    <w:rsid w:val="006B3F40"/>
    <w:rsid w:val="006B6013"/>
    <w:rsid w:val="006C4AB2"/>
    <w:rsid w:val="006C4B18"/>
    <w:rsid w:val="006C6348"/>
    <w:rsid w:val="006D475C"/>
    <w:rsid w:val="006D76C0"/>
    <w:rsid w:val="006F624D"/>
    <w:rsid w:val="006F7B74"/>
    <w:rsid w:val="00701938"/>
    <w:rsid w:val="0070261F"/>
    <w:rsid w:val="00704B02"/>
    <w:rsid w:val="00706598"/>
    <w:rsid w:val="00715640"/>
    <w:rsid w:val="00722D9C"/>
    <w:rsid w:val="00726698"/>
    <w:rsid w:val="00735C62"/>
    <w:rsid w:val="00741BA3"/>
    <w:rsid w:val="0075209F"/>
    <w:rsid w:val="007570FF"/>
    <w:rsid w:val="007571F8"/>
    <w:rsid w:val="00763670"/>
    <w:rsid w:val="00764F68"/>
    <w:rsid w:val="00773524"/>
    <w:rsid w:val="00774D23"/>
    <w:rsid w:val="00775A51"/>
    <w:rsid w:val="007839D1"/>
    <w:rsid w:val="0079035E"/>
    <w:rsid w:val="00797ECE"/>
    <w:rsid w:val="007A337C"/>
    <w:rsid w:val="007C4B7F"/>
    <w:rsid w:val="007D2ECD"/>
    <w:rsid w:val="007D3E80"/>
    <w:rsid w:val="007D4B7E"/>
    <w:rsid w:val="007D57C7"/>
    <w:rsid w:val="007E0634"/>
    <w:rsid w:val="007F743E"/>
    <w:rsid w:val="00805D8E"/>
    <w:rsid w:val="00817322"/>
    <w:rsid w:val="00822C99"/>
    <w:rsid w:val="00835690"/>
    <w:rsid w:val="00843D29"/>
    <w:rsid w:val="008553D8"/>
    <w:rsid w:val="00857D48"/>
    <w:rsid w:val="0086006F"/>
    <w:rsid w:val="00860293"/>
    <w:rsid w:val="00864B43"/>
    <w:rsid w:val="00866E73"/>
    <w:rsid w:val="00876F65"/>
    <w:rsid w:val="008772E2"/>
    <w:rsid w:val="0088123C"/>
    <w:rsid w:val="00882832"/>
    <w:rsid w:val="00882E64"/>
    <w:rsid w:val="00883579"/>
    <w:rsid w:val="0088387A"/>
    <w:rsid w:val="00885D4E"/>
    <w:rsid w:val="00892D0F"/>
    <w:rsid w:val="0089376F"/>
    <w:rsid w:val="008A3A7D"/>
    <w:rsid w:val="008B22E0"/>
    <w:rsid w:val="008B5DBA"/>
    <w:rsid w:val="008C77E9"/>
    <w:rsid w:val="008D1649"/>
    <w:rsid w:val="008D476B"/>
    <w:rsid w:val="008E169D"/>
    <w:rsid w:val="008E4287"/>
    <w:rsid w:val="008F3693"/>
    <w:rsid w:val="008F5644"/>
    <w:rsid w:val="008F66E9"/>
    <w:rsid w:val="00914B80"/>
    <w:rsid w:val="00915008"/>
    <w:rsid w:val="0091608F"/>
    <w:rsid w:val="00930950"/>
    <w:rsid w:val="00930D58"/>
    <w:rsid w:val="00932026"/>
    <w:rsid w:val="00933348"/>
    <w:rsid w:val="00937FE5"/>
    <w:rsid w:val="009407E9"/>
    <w:rsid w:val="00952CAE"/>
    <w:rsid w:val="00953AD7"/>
    <w:rsid w:val="00956F2D"/>
    <w:rsid w:val="00957840"/>
    <w:rsid w:val="00961EA1"/>
    <w:rsid w:val="00962341"/>
    <w:rsid w:val="009730BD"/>
    <w:rsid w:val="00974D9C"/>
    <w:rsid w:val="009824B6"/>
    <w:rsid w:val="00984CE3"/>
    <w:rsid w:val="00986E71"/>
    <w:rsid w:val="00990259"/>
    <w:rsid w:val="0099166D"/>
    <w:rsid w:val="0099741E"/>
    <w:rsid w:val="00997FCF"/>
    <w:rsid w:val="009A7ACD"/>
    <w:rsid w:val="009A7D69"/>
    <w:rsid w:val="009B257E"/>
    <w:rsid w:val="009B4721"/>
    <w:rsid w:val="009B5AAD"/>
    <w:rsid w:val="009C3125"/>
    <w:rsid w:val="009C75FD"/>
    <w:rsid w:val="009D606A"/>
    <w:rsid w:val="009D706C"/>
    <w:rsid w:val="009D7555"/>
    <w:rsid w:val="009E0C51"/>
    <w:rsid w:val="009E72C3"/>
    <w:rsid w:val="009F20B2"/>
    <w:rsid w:val="009F2688"/>
    <w:rsid w:val="00A003C5"/>
    <w:rsid w:val="00A02974"/>
    <w:rsid w:val="00A03079"/>
    <w:rsid w:val="00A047AA"/>
    <w:rsid w:val="00A147BE"/>
    <w:rsid w:val="00A20D31"/>
    <w:rsid w:val="00A35E2D"/>
    <w:rsid w:val="00A36AEE"/>
    <w:rsid w:val="00A439BB"/>
    <w:rsid w:val="00A51817"/>
    <w:rsid w:val="00A53AC7"/>
    <w:rsid w:val="00A65CF8"/>
    <w:rsid w:val="00A860F7"/>
    <w:rsid w:val="00A8709B"/>
    <w:rsid w:val="00A9085D"/>
    <w:rsid w:val="00A91086"/>
    <w:rsid w:val="00AA113F"/>
    <w:rsid w:val="00AB6791"/>
    <w:rsid w:val="00AB76EE"/>
    <w:rsid w:val="00AD45D9"/>
    <w:rsid w:val="00AD4DE1"/>
    <w:rsid w:val="00AD4FC3"/>
    <w:rsid w:val="00AD7FC4"/>
    <w:rsid w:val="00AE4B48"/>
    <w:rsid w:val="00AF22E3"/>
    <w:rsid w:val="00AF4420"/>
    <w:rsid w:val="00AF5398"/>
    <w:rsid w:val="00B00FA8"/>
    <w:rsid w:val="00B069A0"/>
    <w:rsid w:val="00B11E69"/>
    <w:rsid w:val="00B2160E"/>
    <w:rsid w:val="00B23A4E"/>
    <w:rsid w:val="00B23D09"/>
    <w:rsid w:val="00B265E6"/>
    <w:rsid w:val="00B32507"/>
    <w:rsid w:val="00B33065"/>
    <w:rsid w:val="00B41504"/>
    <w:rsid w:val="00B45154"/>
    <w:rsid w:val="00B45614"/>
    <w:rsid w:val="00B54F13"/>
    <w:rsid w:val="00B713B8"/>
    <w:rsid w:val="00B800DE"/>
    <w:rsid w:val="00B80B35"/>
    <w:rsid w:val="00B87686"/>
    <w:rsid w:val="00B93A66"/>
    <w:rsid w:val="00BA12BC"/>
    <w:rsid w:val="00BB6F1E"/>
    <w:rsid w:val="00BB708C"/>
    <w:rsid w:val="00BE0A67"/>
    <w:rsid w:val="00BE7907"/>
    <w:rsid w:val="00BF0EEC"/>
    <w:rsid w:val="00BF5E5E"/>
    <w:rsid w:val="00C112AF"/>
    <w:rsid w:val="00C159AD"/>
    <w:rsid w:val="00C3411A"/>
    <w:rsid w:val="00C347BD"/>
    <w:rsid w:val="00C370CB"/>
    <w:rsid w:val="00C47032"/>
    <w:rsid w:val="00C619C5"/>
    <w:rsid w:val="00C819AA"/>
    <w:rsid w:val="00C82F45"/>
    <w:rsid w:val="00C83ADD"/>
    <w:rsid w:val="00C863A6"/>
    <w:rsid w:val="00C864D3"/>
    <w:rsid w:val="00C9220D"/>
    <w:rsid w:val="00C9229A"/>
    <w:rsid w:val="00C92916"/>
    <w:rsid w:val="00C97104"/>
    <w:rsid w:val="00C97314"/>
    <w:rsid w:val="00CA4D17"/>
    <w:rsid w:val="00CA5A6D"/>
    <w:rsid w:val="00CA69EF"/>
    <w:rsid w:val="00CB50D6"/>
    <w:rsid w:val="00CC5C42"/>
    <w:rsid w:val="00CD0E77"/>
    <w:rsid w:val="00D02678"/>
    <w:rsid w:val="00D04BE2"/>
    <w:rsid w:val="00D143B6"/>
    <w:rsid w:val="00D146D1"/>
    <w:rsid w:val="00D344D7"/>
    <w:rsid w:val="00D35EA8"/>
    <w:rsid w:val="00D44662"/>
    <w:rsid w:val="00D55642"/>
    <w:rsid w:val="00D65127"/>
    <w:rsid w:val="00D66EB9"/>
    <w:rsid w:val="00D720CE"/>
    <w:rsid w:val="00D8021F"/>
    <w:rsid w:val="00D823D5"/>
    <w:rsid w:val="00D94EF1"/>
    <w:rsid w:val="00DA455A"/>
    <w:rsid w:val="00DB6B5F"/>
    <w:rsid w:val="00DB7803"/>
    <w:rsid w:val="00DC006F"/>
    <w:rsid w:val="00DC6842"/>
    <w:rsid w:val="00DD3FC6"/>
    <w:rsid w:val="00DD4FA6"/>
    <w:rsid w:val="00DE04AE"/>
    <w:rsid w:val="00DE1241"/>
    <w:rsid w:val="00DE56C6"/>
    <w:rsid w:val="00DF097A"/>
    <w:rsid w:val="00DF2047"/>
    <w:rsid w:val="00DF3366"/>
    <w:rsid w:val="00E00CA9"/>
    <w:rsid w:val="00E07848"/>
    <w:rsid w:val="00E14414"/>
    <w:rsid w:val="00E151F5"/>
    <w:rsid w:val="00E15EC8"/>
    <w:rsid w:val="00E1798E"/>
    <w:rsid w:val="00E205F9"/>
    <w:rsid w:val="00E3242C"/>
    <w:rsid w:val="00E36DC2"/>
    <w:rsid w:val="00E42753"/>
    <w:rsid w:val="00E50A6B"/>
    <w:rsid w:val="00E5303E"/>
    <w:rsid w:val="00E60223"/>
    <w:rsid w:val="00E65681"/>
    <w:rsid w:val="00E70F0B"/>
    <w:rsid w:val="00E80310"/>
    <w:rsid w:val="00E809C2"/>
    <w:rsid w:val="00E83A0A"/>
    <w:rsid w:val="00E87B70"/>
    <w:rsid w:val="00E939E0"/>
    <w:rsid w:val="00E96F01"/>
    <w:rsid w:val="00EA469B"/>
    <w:rsid w:val="00EA5506"/>
    <w:rsid w:val="00EC0D2B"/>
    <w:rsid w:val="00ED3FE3"/>
    <w:rsid w:val="00ED6CD6"/>
    <w:rsid w:val="00EF2BB1"/>
    <w:rsid w:val="00F0064C"/>
    <w:rsid w:val="00F00940"/>
    <w:rsid w:val="00F158CF"/>
    <w:rsid w:val="00F16CFC"/>
    <w:rsid w:val="00F249A8"/>
    <w:rsid w:val="00F26857"/>
    <w:rsid w:val="00F3358F"/>
    <w:rsid w:val="00F35BBB"/>
    <w:rsid w:val="00F36B81"/>
    <w:rsid w:val="00F37D94"/>
    <w:rsid w:val="00F4469B"/>
    <w:rsid w:val="00F46D30"/>
    <w:rsid w:val="00F51D5E"/>
    <w:rsid w:val="00F57EB1"/>
    <w:rsid w:val="00F614A3"/>
    <w:rsid w:val="00F61912"/>
    <w:rsid w:val="00F643A0"/>
    <w:rsid w:val="00F75FFE"/>
    <w:rsid w:val="00F82836"/>
    <w:rsid w:val="00F85683"/>
    <w:rsid w:val="00F9046E"/>
    <w:rsid w:val="00F92173"/>
    <w:rsid w:val="00F929A9"/>
    <w:rsid w:val="00FA0571"/>
    <w:rsid w:val="00FA0EAC"/>
    <w:rsid w:val="00FA15E7"/>
    <w:rsid w:val="00FA6522"/>
    <w:rsid w:val="00FA76A2"/>
    <w:rsid w:val="00FB3D8A"/>
    <w:rsid w:val="00FB65D5"/>
    <w:rsid w:val="00FC261D"/>
    <w:rsid w:val="00FC676B"/>
    <w:rsid w:val="00FD158A"/>
    <w:rsid w:val="00FD39BE"/>
    <w:rsid w:val="00FE00BB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B7899"/>
  <w15:docId w15:val="{F9744739-C180-47C9-8F41-041BD3C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69B"/>
    <w:rPr>
      <w:rFonts w:eastAsia="MS Mincho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6AEE"/>
    <w:pPr>
      <w:keepNext/>
      <w:spacing w:line="360" w:lineRule="auto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AEE"/>
    <w:pPr>
      <w:keepNext/>
      <w:spacing w:line="360" w:lineRule="auto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36AEE"/>
    <w:pPr>
      <w:keepNext/>
      <w:spacing w:line="36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36AEE"/>
    <w:pPr>
      <w:keepNext/>
      <w:spacing w:line="360" w:lineRule="auto"/>
      <w:ind w:firstLine="70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170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A36AE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itolo2Carattere">
    <w:name w:val="Titolo 2 Carattere"/>
    <w:link w:val="Titolo2"/>
    <w:uiPriority w:val="9"/>
    <w:semiHidden/>
    <w:locked/>
    <w:rsid w:val="00A36AE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link w:val="Titolo3"/>
    <w:uiPriority w:val="9"/>
    <w:semiHidden/>
    <w:locked/>
    <w:rsid w:val="00A36AEE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itolo4Carattere">
    <w:name w:val="Titolo 4 Carattere"/>
    <w:link w:val="Titolo4"/>
    <w:uiPriority w:val="9"/>
    <w:semiHidden/>
    <w:locked/>
    <w:rsid w:val="00A36AEE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itolo5Carattere">
    <w:name w:val="Titolo 5 Carattere"/>
    <w:link w:val="Titolo5"/>
    <w:uiPriority w:val="9"/>
    <w:semiHidden/>
    <w:locked/>
    <w:rsid w:val="00A36AEE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rsid w:val="00A36AE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36AEE"/>
    <w:rPr>
      <w:rFonts w:eastAsia="MS Mincho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A36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421C6"/>
    <w:rPr>
      <w:rFonts w:eastAsia="MS Mincho" w:cs="Times New Roman"/>
      <w:sz w:val="24"/>
      <w:lang w:val="it-IT" w:eastAsia="ja-JP"/>
    </w:rPr>
  </w:style>
  <w:style w:type="paragraph" w:styleId="Corpodeltesto3">
    <w:name w:val="Body Text 3"/>
    <w:basedOn w:val="Normale"/>
    <w:link w:val="Corpodeltesto3Carattere"/>
    <w:uiPriority w:val="99"/>
    <w:rsid w:val="00A36AEE"/>
    <w:pPr>
      <w:ind w:right="-1"/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sid w:val="00A36AEE"/>
    <w:rPr>
      <w:rFonts w:eastAsia="MS Mincho" w:cs="Times New Roman"/>
      <w:sz w:val="16"/>
      <w:szCs w:val="16"/>
      <w:lang w:eastAsia="ja-JP"/>
    </w:rPr>
  </w:style>
  <w:style w:type="paragraph" w:styleId="Corpotesto">
    <w:name w:val="Body Text"/>
    <w:basedOn w:val="Normale"/>
    <w:link w:val="CorpotestoCarattere"/>
    <w:uiPriority w:val="99"/>
    <w:rsid w:val="00A36AEE"/>
    <w:pPr>
      <w:spacing w:line="360" w:lineRule="auto"/>
    </w:pPr>
    <w:rPr>
      <w:sz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A36AEE"/>
    <w:pPr>
      <w:spacing w:line="360" w:lineRule="auto"/>
      <w:ind w:left="360"/>
    </w:pPr>
  </w:style>
  <w:style w:type="character" w:customStyle="1" w:styleId="CorpotestoCarattere">
    <w:name w:val="Corpo testo Carattere"/>
    <w:link w:val="Corpotesto"/>
    <w:uiPriority w:val="99"/>
    <w:semiHidden/>
    <w:locked/>
    <w:rsid w:val="00A36AEE"/>
    <w:rPr>
      <w:rFonts w:eastAsia="MS Mincho" w:cs="Times New Roman"/>
      <w:sz w:val="24"/>
      <w:szCs w:val="24"/>
      <w:lang w:eastAsia="ja-JP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36AEE"/>
    <w:rPr>
      <w:rFonts w:eastAsia="MS Mincho"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rsid w:val="00A36AEE"/>
    <w:pPr>
      <w:spacing w:line="360" w:lineRule="auto"/>
      <w:ind w:left="2484" w:firstLine="348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36AEE"/>
    <w:rPr>
      <w:rFonts w:eastAsia="MS Mincho" w:cs="Times New Roman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rsid w:val="00A36AEE"/>
    <w:pPr>
      <w:spacing w:line="360" w:lineRule="auto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A36AEE"/>
    <w:rPr>
      <w:rFonts w:eastAsia="MS Mincho" w:cs="Times New Roman"/>
      <w:sz w:val="24"/>
      <w:szCs w:val="24"/>
      <w:lang w:eastAsia="ja-JP"/>
    </w:rPr>
  </w:style>
  <w:style w:type="paragraph" w:styleId="Rientrocorpodeltesto3">
    <w:name w:val="Body Text Indent 3"/>
    <w:basedOn w:val="Normale"/>
    <w:link w:val="Rientrocorpodeltesto3Carattere"/>
    <w:uiPriority w:val="99"/>
    <w:rsid w:val="00A36AEE"/>
    <w:pPr>
      <w:spacing w:line="360" w:lineRule="auto"/>
      <w:ind w:firstLine="708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A36AEE"/>
    <w:rPr>
      <w:rFonts w:eastAsia="MS Mincho" w:cs="Times New Roman"/>
      <w:sz w:val="16"/>
      <w:szCs w:val="16"/>
      <w:lang w:eastAsia="ja-JP"/>
    </w:rPr>
  </w:style>
  <w:style w:type="character" w:styleId="Collegamentoipertestuale">
    <w:name w:val="Hyperlink"/>
    <w:uiPriority w:val="99"/>
    <w:rsid w:val="00A36AE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3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6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36AEE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rsid w:val="00A36AEE"/>
    <w:pPr>
      <w:spacing w:before="100" w:beforeAutospacing="1" w:after="100" w:afterAutospacing="1"/>
    </w:pPr>
  </w:style>
  <w:style w:type="character" w:customStyle="1" w:styleId="postal-code">
    <w:name w:val="postal-code"/>
    <w:rsid w:val="00A36AEE"/>
    <w:rPr>
      <w:rFonts w:cs="Times New Roman"/>
    </w:rPr>
  </w:style>
  <w:style w:type="character" w:customStyle="1" w:styleId="locality">
    <w:name w:val="locality"/>
    <w:rsid w:val="00A36AEE"/>
    <w:rPr>
      <w:rFonts w:cs="Times New Roman"/>
    </w:rPr>
  </w:style>
  <w:style w:type="character" w:customStyle="1" w:styleId="region">
    <w:name w:val="region"/>
    <w:rsid w:val="00A36AEE"/>
    <w:rPr>
      <w:rFonts w:cs="Times New Roman"/>
    </w:rPr>
  </w:style>
  <w:style w:type="character" w:customStyle="1" w:styleId="street-address1">
    <w:name w:val="street-address1"/>
    <w:rsid w:val="00A36AEE"/>
  </w:style>
  <w:style w:type="paragraph" w:styleId="Testonormale">
    <w:name w:val="Plain Text"/>
    <w:basedOn w:val="Normale"/>
    <w:link w:val="TestonormaleCarattere"/>
    <w:uiPriority w:val="99"/>
    <w:rsid w:val="002A6DA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A36AEE"/>
    <w:rPr>
      <w:rFonts w:ascii="Courier New" w:eastAsia="MS Mincho" w:hAnsi="Courier New" w:cs="Courier New"/>
      <w:lang w:eastAsia="ja-JP"/>
    </w:rPr>
  </w:style>
  <w:style w:type="character" w:styleId="Enfasigrassetto">
    <w:name w:val="Strong"/>
    <w:uiPriority w:val="22"/>
    <w:qFormat/>
    <w:rsid w:val="00FA15E7"/>
    <w:rPr>
      <w:rFonts w:cs="Times New Roman"/>
      <w:b/>
    </w:rPr>
  </w:style>
  <w:style w:type="character" w:customStyle="1" w:styleId="CharacterStyle2">
    <w:name w:val="Character Style 2"/>
    <w:rsid w:val="005421C6"/>
    <w:rPr>
      <w:rFonts w:ascii="Arial" w:hAnsi="Arial"/>
      <w:sz w:val="24"/>
    </w:rPr>
  </w:style>
  <w:style w:type="character" w:customStyle="1" w:styleId="Caratteredellanota">
    <w:name w:val="Carattere della nota"/>
    <w:rsid w:val="005421C6"/>
    <w:rPr>
      <w:vertAlign w:val="superscript"/>
    </w:rPr>
  </w:style>
  <w:style w:type="character" w:customStyle="1" w:styleId="Rimandonotaapidipagina1">
    <w:name w:val="Rimando nota a piè di pagina1"/>
    <w:rsid w:val="005421C6"/>
    <w:rPr>
      <w:vertAlign w:val="superscript"/>
    </w:rPr>
  </w:style>
  <w:style w:type="paragraph" w:customStyle="1" w:styleId="Style8">
    <w:name w:val="Style 8"/>
    <w:basedOn w:val="Normale"/>
    <w:rsid w:val="005421C6"/>
    <w:pPr>
      <w:widowControl w:val="0"/>
      <w:autoSpaceDE w:val="0"/>
      <w:spacing w:before="36" w:line="196" w:lineRule="auto"/>
      <w:ind w:left="216"/>
    </w:pPr>
    <w:rPr>
      <w:rFonts w:ascii="Arial" w:eastAsia="Times New Roman" w:hAnsi="Arial" w:cs="Arial"/>
      <w:lang w:eastAsia="ar-SA"/>
    </w:rPr>
  </w:style>
  <w:style w:type="paragraph" w:customStyle="1" w:styleId="Paragrafoelenco1">
    <w:name w:val="Paragrafo elenco1"/>
    <w:basedOn w:val="Normale"/>
    <w:rsid w:val="005421C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rsid w:val="005421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5421C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421C6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421C6"/>
    <w:rPr>
      <w:rFonts w:cs="Times New Roman"/>
      <w:lang w:val="it-IT" w:eastAsia="ar-SA" w:bidi="ar-SA"/>
    </w:rPr>
  </w:style>
  <w:style w:type="paragraph" w:customStyle="1" w:styleId="Corpo">
    <w:name w:val="Corpo"/>
    <w:rsid w:val="007D4B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Normale1">
    <w:name w:val="Normale1"/>
    <w:uiPriority w:val="99"/>
    <w:rsid w:val="00A20D31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table" w:customStyle="1" w:styleId="Stile">
    <w:name w:val="Stile"/>
    <w:basedOn w:val="Tabellanormale"/>
    <w:rsid w:val="00A20D31"/>
    <w:pPr>
      <w:spacing w:line="276" w:lineRule="auto"/>
      <w:contextualSpacing/>
    </w:pPr>
    <w:rPr>
      <w:rFonts w:ascii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e11">
    <w:name w:val="Normale11"/>
    <w:rsid w:val="00A20D31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table" w:customStyle="1" w:styleId="TableGrid">
    <w:name w:val="TableGrid"/>
    <w:rsid w:val="00E96F0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A36AEE"/>
    <w:pPr>
      <w:numPr>
        <w:numId w:val="17"/>
      </w:numPr>
    </w:pPr>
  </w:style>
  <w:style w:type="character" w:styleId="Menzionenonrisolta">
    <w:name w:val="Unresolved Mention"/>
    <w:uiPriority w:val="99"/>
    <w:semiHidden/>
    <w:unhideWhenUsed/>
    <w:rsid w:val="00CD0E7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27282"/>
    <w:pPr>
      <w:ind w:left="202" w:right="208" w:hanging="1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hiprat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ic81400p@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>Scuole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Prato, 06/03/2007</dc:title>
  <dc:creator>sc0043</dc:creator>
  <cp:lastModifiedBy>anto fus</cp:lastModifiedBy>
  <cp:revision>2</cp:revision>
  <cp:lastPrinted>2015-03-27T12:02:00Z</cp:lastPrinted>
  <dcterms:created xsi:type="dcterms:W3CDTF">2022-11-08T18:01:00Z</dcterms:created>
  <dcterms:modified xsi:type="dcterms:W3CDTF">2022-11-08T18:01:00Z</dcterms:modified>
</cp:coreProperties>
</file>